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9" w:type="pct"/>
        <w:jc w:val="center"/>
        <w:tblInd w:w="-6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720"/>
        <w:gridCol w:w="3402"/>
        <w:gridCol w:w="708"/>
        <w:gridCol w:w="8"/>
        <w:gridCol w:w="4103"/>
      </w:tblGrid>
      <w:tr w:rsidR="00491A66" w:rsidRPr="007324BD" w:rsidTr="00937992">
        <w:trPr>
          <w:cantSplit/>
          <w:trHeight w:val="504"/>
          <w:tblHeader/>
          <w:jc w:val="center"/>
        </w:trPr>
        <w:tc>
          <w:tcPr>
            <w:tcW w:w="1094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4C4344" w:rsidRDefault="00D7417E" w:rsidP="00207B28">
            <w:pPr>
              <w:pStyle w:val="Heading1"/>
              <w:rPr>
                <w:rFonts w:ascii="Arial" w:hAnsi="Arial" w:cs="Arial"/>
                <w:szCs w:val="20"/>
              </w:rPr>
            </w:pPr>
            <w:r w:rsidRPr="004C4344">
              <w:rPr>
                <w:rFonts w:ascii="Arial" w:hAnsi="Arial" w:cs="Arial"/>
              </w:rPr>
              <w:t>Tawa-Linden Anglican Church</w:t>
            </w:r>
            <w:r w:rsidR="00491A66" w:rsidRPr="004C4344">
              <w:rPr>
                <w:rFonts w:ascii="Arial" w:hAnsi="Arial" w:cs="Arial"/>
              </w:rPr>
              <w:t xml:space="preserve"> </w:t>
            </w:r>
            <w:r w:rsidR="00207B28" w:rsidRPr="004C4344">
              <w:rPr>
                <w:rFonts w:ascii="Arial" w:hAnsi="Arial" w:cs="Arial"/>
              </w:rPr>
              <w:t>ENROlment &amp; information form</w:t>
            </w:r>
          </w:p>
        </w:tc>
      </w:tr>
      <w:tr w:rsidR="00C81188" w:rsidRPr="007324BD" w:rsidTr="00937992">
        <w:trPr>
          <w:cantSplit/>
          <w:trHeight w:val="288"/>
          <w:jc w:val="center"/>
        </w:trPr>
        <w:tc>
          <w:tcPr>
            <w:tcW w:w="10941" w:type="dxa"/>
            <w:gridSpan w:val="5"/>
            <w:shd w:val="clear" w:color="auto" w:fill="D9D9D9" w:themeFill="background1" w:themeFillShade="D9"/>
            <w:vAlign w:val="center"/>
          </w:tcPr>
          <w:p w:rsidR="00C81188" w:rsidRPr="004C4344" w:rsidRDefault="00395F48" w:rsidP="005314C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C4344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C81188" w:rsidRPr="004C4344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gridSpan w:val="3"/>
            <w:shd w:val="clear" w:color="auto" w:fill="auto"/>
          </w:tcPr>
          <w:p w:rsidR="007B4CB4" w:rsidRPr="004C4344" w:rsidRDefault="007B4CB4" w:rsidP="004C4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>Family member</w:t>
            </w:r>
            <w:r w:rsidR="00395F48" w:rsidRPr="004C4344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:rsidR="004C4344" w:rsidRDefault="004C4344" w:rsidP="004C4344">
            <w:pPr>
              <w:rPr>
                <w:rFonts w:ascii="Arial" w:hAnsi="Arial" w:cs="Arial"/>
                <w:sz w:val="22"/>
                <w:szCs w:val="22"/>
              </w:rPr>
            </w:pPr>
          </w:p>
          <w:p w:rsidR="00395F48" w:rsidRPr="004C4344" w:rsidRDefault="00445314" w:rsidP="004C434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Miss</w:t>
            </w:r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 w:rsid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4103" w:type="dxa"/>
            <w:shd w:val="clear" w:color="auto" w:fill="auto"/>
            <w:vAlign w:val="center"/>
          </w:tcPr>
          <w:p w:rsidR="007B4CB4" w:rsidRPr="004C4344" w:rsidRDefault="007B4CB4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 xml:space="preserve">Family member </w:t>
            </w:r>
            <w:r w:rsidR="00445314" w:rsidRPr="004C4344">
              <w:rPr>
                <w:rFonts w:ascii="Arial" w:hAnsi="Arial" w:cs="Arial"/>
                <w:b/>
                <w:sz w:val="22"/>
                <w:szCs w:val="22"/>
              </w:rPr>
              <w:t>2:</w:t>
            </w:r>
            <w:r w:rsidR="00445314" w:rsidRPr="004C434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7B4CB4" w:rsidRPr="004C4344" w:rsidRDefault="007B4CB4" w:rsidP="00326F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4344">
              <w:rPr>
                <w:rFonts w:ascii="Arial" w:hAnsi="Arial" w:cs="Arial"/>
                <w:i/>
                <w:sz w:val="18"/>
                <w:szCs w:val="18"/>
              </w:rPr>
              <w:t>(if different from Family member</w:t>
            </w:r>
            <w:r w:rsidRPr="004C434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4344">
              <w:rPr>
                <w:rFonts w:ascii="Arial" w:hAnsi="Arial" w:cs="Arial"/>
                <w:i/>
                <w:sz w:val="18"/>
                <w:szCs w:val="18"/>
              </w:rPr>
              <w:t>1)</w:t>
            </w:r>
            <w:r w:rsidRPr="004C434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C4344" w:rsidRPr="004C434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7B4CB4" w:rsidRPr="004C4344" w:rsidRDefault="004C4344" w:rsidP="007B4C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Miss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C5C1F" w:rsidP="003C5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or Preferred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C0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577CC0" w:rsidRPr="004C4344" w:rsidRDefault="003C5C1F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4C434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577CC0" w:rsidRPr="004C4344" w:rsidRDefault="00577CC0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577CC0" w:rsidRPr="004C4344" w:rsidRDefault="00577CC0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B4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7B4CB4" w:rsidRPr="004C4344" w:rsidRDefault="007B4CB4" w:rsidP="00D7417E">
            <w:pPr>
              <w:rPr>
                <w:rFonts w:ascii="Arial" w:hAnsi="Arial" w:cs="Arial"/>
                <w:sz w:val="18"/>
                <w:szCs w:val="18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Pr="004C4344">
              <w:rPr>
                <w:rFonts w:ascii="Arial" w:hAnsi="Arial" w:cs="Arial"/>
                <w:sz w:val="18"/>
                <w:szCs w:val="18"/>
              </w:rPr>
              <w:t>(Street &amp; Number)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7B4CB4" w:rsidRPr="004C4344" w:rsidRDefault="007B4CB4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B4CB4" w:rsidRPr="004C4344" w:rsidRDefault="007B4CB4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CB4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7B4CB4" w:rsidRPr="004C4344" w:rsidRDefault="007B4CB4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7B4CB4" w:rsidRPr="004C4344" w:rsidRDefault="007B4CB4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7B4CB4" w:rsidRPr="004C4344" w:rsidRDefault="007B4CB4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395F48" w:rsidP="00A9356E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4C4344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395F48" w:rsidRPr="004C4344" w:rsidRDefault="00D7417E" w:rsidP="00D7417E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B</w:t>
            </w:r>
            <w:r w:rsidR="00395F48" w:rsidRPr="004C4344">
              <w:rPr>
                <w:rFonts w:ascii="Arial" w:hAnsi="Arial" w:cs="Arial"/>
                <w:sz w:val="22"/>
                <w:szCs w:val="22"/>
              </w:rPr>
              <w:t>irth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344" w:rsidRPr="007324BD" w:rsidTr="00B04A0C">
        <w:trPr>
          <w:cantSplit/>
          <w:trHeight w:val="259"/>
          <w:jc w:val="center"/>
        </w:trPr>
        <w:tc>
          <w:tcPr>
            <w:tcW w:w="2720" w:type="dxa"/>
            <w:shd w:val="clear" w:color="auto" w:fill="auto"/>
            <w:vAlign w:val="center"/>
          </w:tcPr>
          <w:p w:rsidR="004C4344" w:rsidRPr="004C4344" w:rsidRDefault="004C4344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Marriage Date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4C4344" w:rsidRPr="004C4344" w:rsidRDefault="004C4344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C4344" w:rsidRPr="004C4344" w:rsidRDefault="004C4344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937992">
        <w:trPr>
          <w:cantSplit/>
          <w:trHeight w:val="288"/>
          <w:jc w:val="center"/>
        </w:trPr>
        <w:tc>
          <w:tcPr>
            <w:tcW w:w="10941" w:type="dxa"/>
            <w:gridSpan w:val="5"/>
            <w:shd w:val="clear" w:color="auto" w:fill="D9D9D9" w:themeFill="background1" w:themeFillShade="D9"/>
            <w:vAlign w:val="center"/>
          </w:tcPr>
          <w:p w:rsidR="00395F48" w:rsidRPr="004C4344" w:rsidRDefault="00395F48" w:rsidP="0056764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Children up to and including college age</w:t>
            </w: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95F48" w:rsidRPr="004C4344" w:rsidRDefault="00395F48" w:rsidP="00395F48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Birthdate</w:t>
            </w: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95F48" w:rsidRPr="004C4344" w:rsidRDefault="00395F48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F48" w:rsidRPr="007324BD" w:rsidTr="00937992">
        <w:trPr>
          <w:cantSplit/>
          <w:trHeight w:val="288"/>
          <w:jc w:val="center"/>
        </w:trPr>
        <w:tc>
          <w:tcPr>
            <w:tcW w:w="10941" w:type="dxa"/>
            <w:gridSpan w:val="5"/>
            <w:shd w:val="clear" w:color="auto" w:fill="D9D9D9" w:themeFill="background1" w:themeFillShade="D9"/>
            <w:vAlign w:val="center"/>
          </w:tcPr>
          <w:p w:rsidR="00395F48" w:rsidRPr="004C4344" w:rsidRDefault="00445314" w:rsidP="00BC0F2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 xml:space="preserve">Services </w:t>
            </w: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395F48" w:rsidRPr="004C4344" w:rsidRDefault="00445314" w:rsidP="0056764C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 xml:space="preserve">Service we will </w:t>
            </w:r>
            <w:r w:rsidR="0056764C">
              <w:rPr>
                <w:rFonts w:ascii="Arial" w:hAnsi="Arial" w:cs="Arial"/>
                <w:sz w:val="22"/>
                <w:szCs w:val="22"/>
              </w:rPr>
              <w:t>usually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 be attending:</w:t>
            </w:r>
            <w:r w:rsidR="0056764C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57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6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>8.30am Linden</w:t>
            </w:r>
            <w:r w:rsidR="003C5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17E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64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7417E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71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17E"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10am Tawa</w:t>
            </w:r>
            <w:r w:rsidR="005676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5C1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976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Wednesday 10am Linden </w:t>
            </w:r>
          </w:p>
        </w:tc>
      </w:tr>
      <w:tr w:rsidR="00445314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314" w:rsidRPr="004C4344" w:rsidRDefault="00445314" w:rsidP="0056764C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We plan to attend</w:t>
            </w:r>
            <w:r w:rsidR="0056764C">
              <w:rPr>
                <w:rFonts w:ascii="Arial" w:hAnsi="Arial" w:cs="Arial"/>
                <w:sz w:val="22"/>
                <w:szCs w:val="22"/>
              </w:rPr>
              <w:t xml:space="preserve">:                                </w:t>
            </w:r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80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6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6764C">
              <w:rPr>
                <w:rFonts w:ascii="Arial" w:hAnsi="Arial" w:cs="Arial"/>
                <w:sz w:val="22"/>
                <w:szCs w:val="22"/>
              </w:rPr>
              <w:t>More than 1x per month</w:t>
            </w:r>
            <w:r w:rsidR="00D7417E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467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64C">
              <w:rPr>
                <w:rFonts w:ascii="Arial" w:hAnsi="Arial" w:cs="Arial"/>
                <w:sz w:val="22"/>
                <w:szCs w:val="22"/>
              </w:rPr>
              <w:t>M</w:t>
            </w:r>
            <w:r w:rsidRPr="004C4344">
              <w:rPr>
                <w:rFonts w:ascii="Arial" w:hAnsi="Arial" w:cs="Arial"/>
                <w:sz w:val="22"/>
                <w:szCs w:val="22"/>
              </w:rPr>
              <w:t>onthly</w:t>
            </w:r>
            <w:r w:rsidR="00D7417E"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676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417E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6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7417E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52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Less than monthly </w:t>
            </w:r>
          </w:p>
        </w:tc>
      </w:tr>
      <w:tr w:rsidR="00395F48" w:rsidRPr="007324BD" w:rsidTr="00937992">
        <w:trPr>
          <w:cantSplit/>
          <w:trHeight w:val="288"/>
          <w:jc w:val="center"/>
        </w:trPr>
        <w:tc>
          <w:tcPr>
            <w:tcW w:w="10941" w:type="dxa"/>
            <w:gridSpan w:val="5"/>
            <w:shd w:val="clear" w:color="auto" w:fill="D9D9D9" w:themeFill="background1" w:themeFillShade="D9"/>
            <w:vAlign w:val="center"/>
          </w:tcPr>
          <w:p w:rsidR="00395F48" w:rsidRPr="004C4344" w:rsidRDefault="00445314" w:rsidP="0057430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We would like</w:t>
            </w:r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4C4344">
              <w:rPr>
                <w:rFonts w:ascii="Arial" w:hAnsi="Arial" w:cs="Arial"/>
                <w:sz w:val="22"/>
                <w:szCs w:val="22"/>
              </w:rPr>
              <w:t>:</w:t>
            </w:r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(Please tick)</w:t>
            </w:r>
          </w:p>
        </w:tc>
      </w:tr>
      <w:tr w:rsidR="00395F48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395F48" w:rsidRPr="004C4344" w:rsidRDefault="00445314" w:rsidP="004C434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9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CB4"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C4344">
              <w:rPr>
                <w:rFonts w:ascii="Arial" w:hAnsi="Arial" w:cs="Arial"/>
                <w:sz w:val="22"/>
                <w:szCs w:val="22"/>
              </w:rPr>
              <w:t xml:space="preserve">Add </w:t>
            </w:r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our names </w:t>
            </w:r>
            <w:r w:rsidR="004C4344">
              <w:rPr>
                <w:rFonts w:ascii="Arial" w:hAnsi="Arial" w:cs="Arial"/>
                <w:sz w:val="22"/>
                <w:szCs w:val="22"/>
              </w:rPr>
              <w:t>to</w:t>
            </w:r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the Church Roll</w:t>
            </w:r>
          </w:p>
        </w:tc>
      </w:tr>
      <w:tr w:rsidR="00445314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445314" w:rsidRPr="004C4344" w:rsidRDefault="00445314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52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  Include our details in the Church Directory</w:t>
            </w:r>
          </w:p>
        </w:tc>
      </w:tr>
      <w:tr w:rsidR="00445314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445314" w:rsidRPr="004C4344" w:rsidRDefault="00445314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94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  Know more about some aspects of Church life</w:t>
            </w:r>
          </w:p>
        </w:tc>
      </w:tr>
      <w:tr w:rsidR="00445314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445314" w:rsidRPr="004C4344" w:rsidRDefault="00445314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4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B4CB4" w:rsidRPr="004C4344">
              <w:rPr>
                <w:rFonts w:ascii="Arial" w:hAnsi="Arial" w:cs="Arial"/>
                <w:sz w:val="22"/>
                <w:szCs w:val="22"/>
              </w:rPr>
              <w:t xml:space="preserve">   Talk to someone about our needs</w:t>
            </w:r>
          </w:p>
        </w:tc>
      </w:tr>
      <w:tr w:rsidR="002A31AD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pct15" w:color="auto" w:fill="auto"/>
            <w:vAlign w:val="center"/>
          </w:tcPr>
          <w:p w:rsidR="002A31AD" w:rsidRPr="004C4344" w:rsidRDefault="002A31AD" w:rsidP="00F605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Church Giving</w:t>
            </w:r>
          </w:p>
        </w:tc>
      </w:tr>
      <w:tr w:rsidR="002A31AD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2A31AD" w:rsidRPr="004C4344" w:rsidRDefault="002A31AD" w:rsidP="002A31AD">
            <w:pPr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We wish to go on the recorded giving system and receive a tax receipt at the end of the financial year</w:t>
            </w:r>
            <w:r w:rsidR="00541524" w:rsidRPr="004C4344">
              <w:rPr>
                <w:rFonts w:ascii="Arial" w:hAnsi="Arial" w:cs="Arial"/>
                <w:sz w:val="22"/>
                <w:szCs w:val="22"/>
              </w:rPr>
              <w:t xml:space="preserve"> via </w:t>
            </w:r>
          </w:p>
          <w:p w:rsidR="002A31AD" w:rsidRPr="004C4344" w:rsidRDefault="00541524" w:rsidP="002A31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10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>The</w:t>
            </w:r>
            <w:r w:rsidR="002A31AD" w:rsidRPr="004C4344">
              <w:rPr>
                <w:rFonts w:ascii="Arial" w:hAnsi="Arial" w:cs="Arial"/>
                <w:sz w:val="22"/>
                <w:szCs w:val="22"/>
              </w:rPr>
              <w:t xml:space="preserve"> envelope system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i/>
                <w:sz w:val="18"/>
                <w:szCs w:val="18"/>
              </w:rPr>
              <w:t>(Please tick frequency:)</w:t>
            </w:r>
            <w:r w:rsidR="00FE350E" w:rsidRPr="004C4344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  <w:r w:rsidR="0056764C">
              <w:rPr>
                <w:rFonts w:ascii="Arial" w:hAnsi="Arial" w:cs="Arial"/>
                <w:i/>
                <w:sz w:val="18"/>
                <w:szCs w:val="18"/>
              </w:rPr>
              <w:t xml:space="preserve">                   </w:t>
            </w:r>
            <w:r w:rsidR="00FE350E" w:rsidRPr="004C434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2A31AD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66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D"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A31AD" w:rsidRPr="004C4344">
              <w:rPr>
                <w:rFonts w:ascii="Arial" w:hAnsi="Arial" w:cs="Arial"/>
                <w:sz w:val="22"/>
                <w:szCs w:val="22"/>
              </w:rPr>
              <w:t xml:space="preserve"> weekly </w:t>
            </w:r>
            <w:r w:rsidR="00FE350E" w:rsidRPr="004C434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A31AD"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39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D"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A31AD" w:rsidRPr="004C4344">
              <w:rPr>
                <w:rFonts w:ascii="Arial" w:hAnsi="Arial" w:cs="Arial"/>
                <w:sz w:val="22"/>
                <w:szCs w:val="22"/>
              </w:rPr>
              <w:t xml:space="preserve"> fortnightly</w:t>
            </w:r>
            <w:r w:rsidR="00FE350E" w:rsidRPr="004C434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44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D"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A31AD" w:rsidRPr="004C4344">
              <w:rPr>
                <w:rFonts w:ascii="Arial" w:hAnsi="Arial" w:cs="Arial"/>
                <w:sz w:val="22"/>
                <w:szCs w:val="22"/>
              </w:rPr>
              <w:t xml:space="preserve"> monthly</w:t>
            </w:r>
          </w:p>
          <w:p w:rsidR="002A31AD" w:rsidRPr="004C4344" w:rsidRDefault="002A31AD" w:rsidP="002A31AD">
            <w:pPr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9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Automatic payment </w:t>
            </w:r>
            <w:r w:rsidRPr="004C4344">
              <w:rPr>
                <w:rFonts w:ascii="Arial" w:hAnsi="Arial" w:cs="Arial"/>
                <w:i/>
                <w:sz w:val="22"/>
                <w:szCs w:val="22"/>
              </w:rPr>
              <w:t>(please supply me with an AP form)</w:t>
            </w:r>
            <w:r w:rsidR="00541524" w:rsidRPr="004C43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A31AD" w:rsidRPr="004C4344" w:rsidRDefault="002A31AD" w:rsidP="002A31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54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Internet banking</w:t>
            </w:r>
          </w:p>
        </w:tc>
      </w:tr>
      <w:tr w:rsidR="002A31AD" w:rsidRPr="007324BD" w:rsidTr="00937992">
        <w:trPr>
          <w:cantSplit/>
          <w:trHeight w:val="288"/>
          <w:jc w:val="center"/>
        </w:trPr>
        <w:tc>
          <w:tcPr>
            <w:tcW w:w="10941" w:type="dxa"/>
            <w:gridSpan w:val="5"/>
            <w:shd w:val="clear" w:color="auto" w:fill="D9D9D9" w:themeFill="background1" w:themeFillShade="D9"/>
            <w:vAlign w:val="center"/>
          </w:tcPr>
          <w:p w:rsidR="002A31AD" w:rsidRPr="004C4344" w:rsidRDefault="00D7417E" w:rsidP="00574303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2A31AD" w:rsidRPr="004C4344">
              <w:rPr>
                <w:rFonts w:ascii="Arial" w:hAnsi="Arial" w:cs="Arial"/>
                <w:sz w:val="22"/>
                <w:szCs w:val="22"/>
              </w:rPr>
              <w:t>Comments or requests</w:t>
            </w:r>
          </w:p>
        </w:tc>
      </w:tr>
      <w:tr w:rsidR="002A31AD" w:rsidRPr="007324BD" w:rsidTr="00937992">
        <w:trPr>
          <w:cantSplit/>
          <w:trHeight w:val="1011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2A31AD" w:rsidRPr="004C4344" w:rsidRDefault="002A31AD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AD" w:rsidRPr="007324BD" w:rsidTr="00937992">
        <w:trPr>
          <w:cantSplit/>
          <w:trHeight w:val="288"/>
          <w:jc w:val="center"/>
        </w:trPr>
        <w:tc>
          <w:tcPr>
            <w:tcW w:w="10941" w:type="dxa"/>
            <w:gridSpan w:val="5"/>
            <w:shd w:val="clear" w:color="auto" w:fill="D9D9D9" w:themeFill="background1" w:themeFillShade="D9"/>
            <w:vAlign w:val="center"/>
          </w:tcPr>
          <w:p w:rsidR="002A31AD" w:rsidRPr="004C4344" w:rsidRDefault="002A31AD" w:rsidP="005314C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C4344">
              <w:rPr>
                <w:rFonts w:ascii="Arial" w:hAnsi="Arial" w:cs="Arial"/>
                <w:sz w:val="22"/>
                <w:szCs w:val="22"/>
              </w:rPr>
              <w:t>Signatures</w:t>
            </w:r>
          </w:p>
        </w:tc>
      </w:tr>
      <w:tr w:rsidR="002A31AD" w:rsidRPr="007324BD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2A31AD" w:rsidRPr="004C4344" w:rsidRDefault="002A31AD" w:rsidP="002A31AD">
            <w:pPr>
              <w:rPr>
                <w:rFonts w:ascii="Arial" w:hAnsi="Arial" w:cs="Arial"/>
              </w:rPr>
            </w:pPr>
            <w:r w:rsidRPr="004C4344">
              <w:rPr>
                <w:rFonts w:ascii="Arial" w:hAnsi="Arial" w:cs="Arial"/>
              </w:rPr>
              <w:t>Signature(s) :</w:t>
            </w:r>
          </w:p>
          <w:p w:rsidR="00FE350E" w:rsidRPr="0056764C" w:rsidRDefault="00FE350E" w:rsidP="002A31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A31AD" w:rsidRPr="004C4344" w:rsidRDefault="002A31AD" w:rsidP="00326F1B">
            <w:pPr>
              <w:rPr>
                <w:rFonts w:ascii="Arial" w:hAnsi="Arial" w:cs="Arial"/>
              </w:rPr>
            </w:pPr>
            <w:r w:rsidRPr="004C4344">
              <w:rPr>
                <w:rFonts w:ascii="Arial" w:hAnsi="Arial" w:cs="Arial"/>
              </w:rPr>
              <w:t>Date:</w:t>
            </w:r>
          </w:p>
        </w:tc>
      </w:tr>
      <w:tr w:rsidR="00FE350E" w:rsidRPr="007324BD" w:rsidTr="00937992">
        <w:trPr>
          <w:cantSplit/>
          <w:trHeight w:val="259"/>
          <w:jc w:val="center"/>
        </w:trPr>
        <w:tc>
          <w:tcPr>
            <w:tcW w:w="10941" w:type="dxa"/>
            <w:gridSpan w:val="5"/>
            <w:shd w:val="clear" w:color="auto" w:fill="auto"/>
            <w:vAlign w:val="center"/>
          </w:tcPr>
          <w:p w:rsidR="004C4344" w:rsidRDefault="004C4344" w:rsidP="003F6203">
            <w:pPr>
              <w:jc w:val="center"/>
              <w:rPr>
                <w:i/>
                <w:sz w:val="22"/>
                <w:szCs w:val="22"/>
              </w:rPr>
            </w:pPr>
            <w:r w:rsidRPr="004C4344">
              <w:rPr>
                <w:i/>
                <w:sz w:val="22"/>
                <w:szCs w:val="22"/>
              </w:rPr>
              <w:lastRenderedPageBreak/>
              <w:t>Please tick if you would like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C4344">
              <w:rPr>
                <w:i/>
                <w:sz w:val="22"/>
                <w:szCs w:val="22"/>
              </w:rPr>
              <w:t xml:space="preserve">to know more or become involved in any of these activities </w:t>
            </w:r>
            <w:r>
              <w:rPr>
                <w:i/>
                <w:sz w:val="22"/>
                <w:szCs w:val="22"/>
              </w:rPr>
              <w:t>:</w:t>
            </w:r>
          </w:p>
          <w:p w:rsidR="003F6203" w:rsidRPr="003F6203" w:rsidRDefault="003F6203" w:rsidP="003F6203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>Pastoral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>Outreach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FE35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99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Pastoral visitor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54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Pop-In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21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Home help team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FE35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81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Course support (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4C4344">
              <w:rPr>
                <w:rFonts w:ascii="Arial" w:hAnsi="Arial" w:cs="Arial"/>
                <w:sz w:val="22"/>
                <w:szCs w:val="22"/>
              </w:rPr>
              <w:t xml:space="preserve"> Alpha, Journeys)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4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Over 60s Lunch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2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Mission Group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361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Emergency Meals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61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Event management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98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Hospitality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6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Multi-cultural dinner team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0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St Peter’s Shop Volunteer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76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Baking to Bless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872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26C1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826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4344">
              <w:rPr>
                <w:rFonts w:ascii="Arial" w:hAnsi="Arial" w:cs="Arial"/>
                <w:sz w:val="22"/>
                <w:szCs w:val="22"/>
              </w:rPr>
              <w:t>Ezee</w:t>
            </w:r>
            <w:proofErr w:type="spellEnd"/>
            <w:r w:rsidRPr="004C4344">
              <w:rPr>
                <w:rFonts w:ascii="Arial" w:hAnsi="Arial" w:cs="Arial"/>
                <w:sz w:val="22"/>
                <w:szCs w:val="22"/>
              </w:rPr>
              <w:t xml:space="preserve"> meals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5E3662">
            <w:pPr>
              <w:ind w:left="395" w:hanging="36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338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B28"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C4344">
              <w:rPr>
                <w:rFonts w:ascii="Arial" w:hAnsi="Arial" w:cs="Arial"/>
                <w:sz w:val="22"/>
                <w:szCs w:val="22"/>
              </w:rPr>
              <w:t>Christian Religious education teacher/helper</w:t>
            </w:r>
          </w:p>
        </w:tc>
      </w:tr>
      <w:tr w:rsidR="00FE350E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FE350E" w:rsidRPr="004C4344" w:rsidRDefault="00FE350E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88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Assistance with Longview services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FE350E" w:rsidRPr="004C4344" w:rsidRDefault="00FE350E" w:rsidP="00326F1B">
            <w:pPr>
              <w:rPr>
                <w:rFonts w:ascii="Arial" w:hAnsi="Arial" w:cs="Arial"/>
              </w:rPr>
            </w:pP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 xml:space="preserve">Sunday Service &amp; Worship </w:t>
            </w:r>
          </w:p>
          <w:p w:rsidR="00937992" w:rsidRPr="004C4344" w:rsidRDefault="00937992" w:rsidP="002A31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648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Gardener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56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Sides</w:t>
            </w:r>
            <w:r w:rsidR="003F6203">
              <w:rPr>
                <w:rFonts w:ascii="Arial" w:hAnsi="Arial" w:cs="Arial"/>
                <w:sz w:val="22"/>
                <w:szCs w:val="22"/>
              </w:rPr>
              <w:t>-</w:t>
            </w:r>
            <w:r w:rsidRPr="004C4344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19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Lawn mowing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42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Welcomer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52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Sewing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60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Flower arranger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38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Drivers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44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Church cleaning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90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Building maintenance</w:t>
            </w:r>
          </w:p>
        </w:tc>
      </w:tr>
      <w:tr w:rsidR="003E3F9B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3E3F9B" w:rsidRPr="004C4344" w:rsidRDefault="003E3F9B" w:rsidP="00FE350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994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Video  projector operator</w:t>
            </w: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8826C1" w:rsidRDefault="003E3F9B" w:rsidP="008826C1">
            <w:pPr>
              <w:ind w:left="395" w:hanging="39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4596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662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826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Tradesperson </w:t>
            </w:r>
            <w:r w:rsidRPr="005E3662">
              <w:rPr>
                <w:rFonts w:ascii="Arial" w:hAnsi="Arial" w:cs="Arial"/>
                <w:sz w:val="22"/>
                <w:szCs w:val="22"/>
              </w:rPr>
              <w:t>(please specify)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         Builder plumber/ glazier/electrician/plasterer/ </w:t>
            </w:r>
          </w:p>
          <w:p w:rsidR="003E3F9B" w:rsidRPr="005E3662" w:rsidRDefault="008826C1" w:rsidP="008826C1">
            <w:pPr>
              <w:ind w:left="395" w:hanging="3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E3F9B" w:rsidRPr="004C4344">
              <w:rPr>
                <w:rFonts w:ascii="Arial" w:hAnsi="Arial" w:cs="Arial"/>
                <w:sz w:val="22"/>
                <w:szCs w:val="22"/>
              </w:rPr>
              <w:t>ther:</w:t>
            </w:r>
            <w:r w:rsidR="003E3F9B"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E3F9B" w:rsidRPr="004C4344" w:rsidRDefault="003E3F9B" w:rsidP="00F605E9">
            <w:pPr>
              <w:rPr>
                <w:rFonts w:ascii="Arial" w:hAnsi="Arial" w:cs="Arial"/>
              </w:rPr>
            </w:pPr>
          </w:p>
          <w:p w:rsidR="003E3F9B" w:rsidRPr="004C4344" w:rsidRDefault="003E3F9B" w:rsidP="00F605E9">
            <w:pPr>
              <w:rPr>
                <w:rFonts w:ascii="Arial" w:hAnsi="Arial" w:cs="Arial"/>
              </w:rPr>
            </w:pPr>
          </w:p>
        </w:tc>
      </w:tr>
      <w:tr w:rsidR="003E3F9B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3E3F9B" w:rsidRPr="004C4344" w:rsidRDefault="003E3F9B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92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Sound desk operator</w:t>
            </w: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</w:tcPr>
          <w:p w:rsidR="003E3F9B" w:rsidRPr="004C4344" w:rsidRDefault="003E3F9B" w:rsidP="00F605E9">
            <w:pPr>
              <w:rPr>
                <w:rFonts w:ascii="Arial" w:hAnsi="Arial" w:cs="Arial"/>
              </w:rPr>
            </w:pPr>
          </w:p>
        </w:tc>
      </w:tr>
      <w:tr w:rsidR="003E3F9B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3E3F9B" w:rsidRPr="004C4344" w:rsidRDefault="003E3F9B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118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Linen washing</w:t>
            </w: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</w:tcPr>
          <w:p w:rsidR="003E3F9B" w:rsidRPr="004C4344" w:rsidRDefault="003E3F9B" w:rsidP="00326F1B">
            <w:pPr>
              <w:rPr>
                <w:rFonts w:ascii="Arial" w:hAnsi="Arial" w:cs="Arial"/>
              </w:rPr>
            </w:pP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02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Musician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3E3F9B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885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Banking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3F62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3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Singer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0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6203" w:rsidRPr="004C4344">
              <w:rPr>
                <w:rFonts w:ascii="Arial" w:hAnsi="Arial" w:cs="Arial"/>
                <w:sz w:val="22"/>
                <w:szCs w:val="22"/>
              </w:rPr>
              <w:t>Function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03" w:rsidRPr="004C4344">
              <w:rPr>
                <w:rFonts w:ascii="Arial" w:hAnsi="Arial" w:cs="Arial"/>
                <w:sz w:val="22"/>
                <w:szCs w:val="22"/>
              </w:rPr>
              <w:t>catering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29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Bible reader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04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Office volunteer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13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15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Office/admin support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75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Children’s Church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770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Librarian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175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Sunday crèche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08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Computer support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70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Morning Tea 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67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Fundraising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96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Sign writing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>Prayer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326F1B">
            <w:pPr>
              <w:rPr>
                <w:rFonts w:ascii="Arial" w:hAnsi="Arial" w:cs="Arial"/>
              </w:rPr>
            </w:pP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1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Prayer group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  <w:b/>
              </w:rPr>
            </w:pPr>
            <w:r w:rsidRPr="004C4344">
              <w:rPr>
                <w:rFonts w:ascii="Arial" w:hAnsi="Arial" w:cs="Arial"/>
                <w:b/>
                <w:sz w:val="22"/>
                <w:szCs w:val="22"/>
              </w:rPr>
              <w:t>Discipleship</w:t>
            </w:r>
            <w:r w:rsidRPr="004C434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827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Prayer chain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41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 xml:space="preserve">Weekday </w:t>
            </w:r>
            <w:r w:rsidR="003F6203" w:rsidRPr="004C4344">
              <w:rPr>
                <w:rFonts w:ascii="Arial" w:hAnsi="Arial" w:cs="Arial"/>
                <w:sz w:val="22"/>
                <w:szCs w:val="22"/>
              </w:rPr>
              <w:t>crèche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67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Prayer team for Sunday services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55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Small group leader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F605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07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Youth group</w:t>
            </w:r>
          </w:p>
        </w:tc>
      </w:tr>
      <w:tr w:rsidR="00937992" w:rsidRPr="004C4344" w:rsidTr="00937992">
        <w:trPr>
          <w:cantSplit/>
          <w:trHeight w:val="259"/>
          <w:jc w:val="center"/>
        </w:trPr>
        <w:tc>
          <w:tcPr>
            <w:tcW w:w="6122" w:type="dxa"/>
            <w:gridSpan w:val="2"/>
            <w:shd w:val="clear" w:color="auto" w:fill="auto"/>
            <w:vAlign w:val="center"/>
          </w:tcPr>
          <w:p w:rsidR="00937992" w:rsidRPr="004C4344" w:rsidRDefault="00937992" w:rsidP="002A31A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37992" w:rsidRPr="004C4344" w:rsidRDefault="00937992" w:rsidP="00326F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2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434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4C434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C4344">
              <w:rPr>
                <w:rFonts w:ascii="Arial" w:hAnsi="Arial" w:cs="Arial"/>
                <w:sz w:val="22"/>
                <w:szCs w:val="22"/>
              </w:rPr>
              <w:t>Mentoring</w:t>
            </w:r>
          </w:p>
        </w:tc>
      </w:tr>
    </w:tbl>
    <w:p w:rsidR="00415F5F" w:rsidRPr="004C4344" w:rsidRDefault="00415F5F" w:rsidP="009C7D71">
      <w:pPr>
        <w:rPr>
          <w:rFonts w:ascii="Arial" w:hAnsi="Arial" w:cs="Arial"/>
        </w:rPr>
      </w:pPr>
    </w:p>
    <w:p w:rsidR="00BF77D8" w:rsidRPr="004C4344" w:rsidRDefault="00BF77D8" w:rsidP="009C7D71">
      <w:pPr>
        <w:rPr>
          <w:rFonts w:ascii="Arial" w:hAnsi="Arial" w:cs="Arial"/>
        </w:rPr>
      </w:pPr>
      <w:r w:rsidRPr="004C4344">
        <w:rPr>
          <w:rFonts w:ascii="Arial" w:hAnsi="Arial" w:cs="Arial"/>
        </w:rPr>
        <w:t>Please post or deliver this form to</w:t>
      </w:r>
      <w:r w:rsidR="004C4344" w:rsidRPr="004C4344">
        <w:rPr>
          <w:rFonts w:ascii="Arial" w:hAnsi="Arial" w:cs="Arial"/>
        </w:rPr>
        <w:t>:</w:t>
      </w:r>
      <w:r w:rsidRPr="004C4344">
        <w:rPr>
          <w:rFonts w:ascii="Arial" w:hAnsi="Arial" w:cs="Arial"/>
        </w:rPr>
        <w:tab/>
        <w:t>Tawa-Linden Anglican Church</w:t>
      </w:r>
    </w:p>
    <w:p w:rsidR="00BF77D8" w:rsidRPr="004C4344" w:rsidRDefault="00BF77D8" w:rsidP="009C7D71">
      <w:pPr>
        <w:rPr>
          <w:rFonts w:ascii="Arial" w:hAnsi="Arial" w:cs="Arial"/>
        </w:rPr>
      </w:pPr>
      <w:r w:rsidRPr="004C4344">
        <w:rPr>
          <w:rFonts w:ascii="Arial" w:hAnsi="Arial" w:cs="Arial"/>
        </w:rPr>
        <w:tab/>
      </w:r>
      <w:r w:rsidRPr="004C4344">
        <w:rPr>
          <w:rFonts w:ascii="Arial" w:hAnsi="Arial" w:cs="Arial"/>
        </w:rPr>
        <w:tab/>
      </w:r>
      <w:r w:rsidRPr="004C4344">
        <w:rPr>
          <w:rFonts w:ascii="Arial" w:hAnsi="Arial" w:cs="Arial"/>
        </w:rPr>
        <w:tab/>
      </w:r>
      <w:r w:rsidRPr="004C4344">
        <w:rPr>
          <w:rFonts w:ascii="Arial" w:hAnsi="Arial" w:cs="Arial"/>
        </w:rPr>
        <w:tab/>
      </w:r>
      <w:r w:rsidR="004C4344" w:rsidRPr="004C4344">
        <w:rPr>
          <w:rFonts w:ascii="Arial" w:hAnsi="Arial" w:cs="Arial"/>
        </w:rPr>
        <w:t>PO Box 51023</w:t>
      </w:r>
    </w:p>
    <w:p w:rsidR="004C4344" w:rsidRPr="004C4344" w:rsidRDefault="004C4344" w:rsidP="004C4344">
      <w:pPr>
        <w:ind w:left="2160" w:firstLine="720"/>
        <w:rPr>
          <w:rFonts w:ascii="Arial" w:hAnsi="Arial" w:cs="Arial"/>
        </w:rPr>
      </w:pPr>
      <w:r w:rsidRPr="004C4344">
        <w:rPr>
          <w:rFonts w:ascii="Arial" w:hAnsi="Arial" w:cs="Arial"/>
        </w:rPr>
        <w:t>1 Lyndhurst Rd</w:t>
      </w:r>
    </w:p>
    <w:p w:rsidR="004C4344" w:rsidRPr="004C4344" w:rsidRDefault="004C4344" w:rsidP="004C4344">
      <w:pPr>
        <w:ind w:left="2160" w:firstLine="720"/>
        <w:rPr>
          <w:rFonts w:ascii="Arial" w:hAnsi="Arial" w:cs="Arial"/>
        </w:rPr>
      </w:pPr>
      <w:r w:rsidRPr="004C4344">
        <w:rPr>
          <w:rFonts w:ascii="Arial" w:hAnsi="Arial" w:cs="Arial"/>
        </w:rPr>
        <w:t>Tawa</w:t>
      </w:r>
    </w:p>
    <w:p w:rsidR="004C4344" w:rsidRPr="004C4344" w:rsidRDefault="004C4344" w:rsidP="004C4344">
      <w:pPr>
        <w:ind w:left="2160" w:firstLine="720"/>
        <w:rPr>
          <w:rFonts w:ascii="Arial" w:hAnsi="Arial" w:cs="Arial"/>
        </w:rPr>
      </w:pPr>
      <w:r w:rsidRPr="004C4344">
        <w:rPr>
          <w:rFonts w:ascii="Arial" w:hAnsi="Arial" w:cs="Arial"/>
        </w:rPr>
        <w:t>Admin@tac.org.nz</w:t>
      </w:r>
    </w:p>
    <w:sectPr w:rsidR="004C4344" w:rsidRPr="004C4344" w:rsidSect="00D7417E">
      <w:headerReference w:type="default" r:id="rId9"/>
      <w:footerReference w:type="default" r:id="rId10"/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88" w:rsidRDefault="004E3E88">
      <w:r>
        <w:separator/>
      </w:r>
    </w:p>
  </w:endnote>
  <w:endnote w:type="continuationSeparator" w:id="0">
    <w:p w:rsidR="004E3E88" w:rsidRDefault="004E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88" w:rsidRDefault="004E3E88">
      <w:r>
        <w:separator/>
      </w:r>
    </w:p>
  </w:footnote>
  <w:footnote w:type="continuationSeparator" w:id="0">
    <w:p w:rsidR="004E3E88" w:rsidRDefault="004E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07B28"/>
    <w:rsid w:val="00240AF1"/>
    <w:rsid w:val="0024648C"/>
    <w:rsid w:val="002602F0"/>
    <w:rsid w:val="002A31AD"/>
    <w:rsid w:val="002C0936"/>
    <w:rsid w:val="00326F1B"/>
    <w:rsid w:val="00384215"/>
    <w:rsid w:val="00395F48"/>
    <w:rsid w:val="003C4E60"/>
    <w:rsid w:val="003C5C1F"/>
    <w:rsid w:val="003E3F9B"/>
    <w:rsid w:val="003F6203"/>
    <w:rsid w:val="00400969"/>
    <w:rsid w:val="004035E6"/>
    <w:rsid w:val="00415F5F"/>
    <w:rsid w:val="0042038C"/>
    <w:rsid w:val="00445314"/>
    <w:rsid w:val="00461DCB"/>
    <w:rsid w:val="00491A66"/>
    <w:rsid w:val="004B66C1"/>
    <w:rsid w:val="004C4344"/>
    <w:rsid w:val="004D64E0"/>
    <w:rsid w:val="004E3E88"/>
    <w:rsid w:val="005314CE"/>
    <w:rsid w:val="00532E88"/>
    <w:rsid w:val="005360D4"/>
    <w:rsid w:val="00541524"/>
    <w:rsid w:val="0054754E"/>
    <w:rsid w:val="0056338C"/>
    <w:rsid w:val="0056764C"/>
    <w:rsid w:val="00574303"/>
    <w:rsid w:val="00577CC0"/>
    <w:rsid w:val="005D4280"/>
    <w:rsid w:val="005E3662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B4CB4"/>
    <w:rsid w:val="007E3D81"/>
    <w:rsid w:val="00850FE1"/>
    <w:rsid w:val="00863542"/>
    <w:rsid w:val="008658E6"/>
    <w:rsid w:val="008826C1"/>
    <w:rsid w:val="00884CA6"/>
    <w:rsid w:val="00887861"/>
    <w:rsid w:val="008C6450"/>
    <w:rsid w:val="00900794"/>
    <w:rsid w:val="00932D09"/>
    <w:rsid w:val="00937992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BF77D8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417E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6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354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6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3542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6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354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6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354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FA~1\AppData\Local\Temp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B88A-0B3B-454A-B37C-F92005BA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TS102808358.dotx</Template>
  <TotalTime>153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Hunt Family</dc:creator>
  <cp:lastModifiedBy>Hunt Family</cp:lastModifiedBy>
  <cp:revision>7</cp:revision>
  <cp:lastPrinted>2004-01-19T19:27:00Z</cp:lastPrinted>
  <dcterms:created xsi:type="dcterms:W3CDTF">2013-11-22T01:34:00Z</dcterms:created>
  <dcterms:modified xsi:type="dcterms:W3CDTF">2013-11-22T04:18:00Z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